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775E" w14:textId="10A1D258" w:rsidR="00A9204E" w:rsidRPr="00D419B7" w:rsidRDefault="007906B0">
      <w:pPr>
        <w:rPr>
          <w:b/>
          <w:bCs/>
          <w:noProof/>
          <w:sz w:val="36"/>
          <w:szCs w:val="36"/>
        </w:rPr>
      </w:pPr>
      <w:bookmarkStart w:id="0" w:name="_GoBack"/>
      <w:bookmarkEnd w:id="0"/>
      <w:r w:rsidRPr="00D419B7">
        <w:rPr>
          <w:b/>
          <w:bCs/>
          <w:noProof/>
          <w:sz w:val="36"/>
          <w:szCs w:val="36"/>
        </w:rPr>
        <w:t>Valberedningen informerar</w:t>
      </w:r>
      <w:r w:rsidR="00D419B7" w:rsidRPr="00D419B7">
        <w:rPr>
          <w:b/>
          <w:bCs/>
          <w:noProof/>
          <w:sz w:val="36"/>
          <w:szCs w:val="36"/>
        </w:rPr>
        <w:t xml:space="preserve"> 2023</w:t>
      </w:r>
    </w:p>
    <w:p w14:paraId="25C6398F" w14:textId="409AF3DF" w:rsidR="007906B0" w:rsidRPr="00C10867" w:rsidRDefault="007906B0">
      <w:pPr>
        <w:rPr>
          <w:b/>
          <w:bCs/>
          <w:noProof/>
          <w:sz w:val="32"/>
          <w:szCs w:val="32"/>
        </w:rPr>
      </w:pPr>
    </w:p>
    <w:p w14:paraId="138A9273" w14:textId="1F27AC1C" w:rsidR="007906B0" w:rsidRPr="00C10867" w:rsidRDefault="007906B0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Just nu förbereder valberedningen </w:t>
      </w:r>
      <w:r w:rsidR="00DA08AF" w:rsidRPr="00C10867">
        <w:rPr>
          <w:noProof/>
          <w:sz w:val="32"/>
          <w:szCs w:val="32"/>
        </w:rPr>
        <w:t xml:space="preserve"> (Anders Ohlsson och Lena Ström) </w:t>
      </w:r>
      <w:r w:rsidRPr="00C10867">
        <w:rPr>
          <w:noProof/>
          <w:sz w:val="32"/>
          <w:szCs w:val="32"/>
        </w:rPr>
        <w:t>underlaget för val till årsstämman 2023.</w:t>
      </w:r>
    </w:p>
    <w:p w14:paraId="7A2CA3A0" w14:textId="1D8E293D" w:rsidR="007906B0" w:rsidRPr="00C10867" w:rsidRDefault="007906B0">
      <w:pPr>
        <w:rPr>
          <w:noProof/>
          <w:sz w:val="32"/>
          <w:szCs w:val="32"/>
        </w:rPr>
      </w:pPr>
    </w:p>
    <w:p w14:paraId="71D0C33A" w14:textId="495555AF" w:rsidR="007906B0" w:rsidRPr="00C10867" w:rsidRDefault="007906B0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>Valberedningens uppdrag är att föreslå stämman lämpliga personer till de olika uppdragen inom Pallens bostadsrättsförening.</w:t>
      </w:r>
      <w:r w:rsidR="00DA08AF" w:rsidRPr="00C10867">
        <w:rPr>
          <w:noProof/>
          <w:sz w:val="32"/>
          <w:szCs w:val="32"/>
        </w:rPr>
        <w:t xml:space="preserve"> </w:t>
      </w:r>
    </w:p>
    <w:p w14:paraId="32E72FDB" w14:textId="6A23A55F" w:rsidR="007906B0" w:rsidRPr="00C10867" w:rsidRDefault="007906B0">
      <w:pPr>
        <w:rPr>
          <w:noProof/>
          <w:sz w:val="32"/>
          <w:szCs w:val="32"/>
        </w:rPr>
      </w:pPr>
    </w:p>
    <w:p w14:paraId="63A47577" w14:textId="62AFDC36" w:rsidR="007906B0" w:rsidRPr="00C10867" w:rsidRDefault="007906B0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>Det gälller dels ledamöter/suppleanter till styrelsen,  förslag till  revisor och revisorssuppleant samt medlemmar till fritidskommitten.</w:t>
      </w:r>
      <w:r w:rsidR="00DA08AF" w:rsidRPr="00C10867">
        <w:rPr>
          <w:noProof/>
          <w:sz w:val="32"/>
          <w:szCs w:val="32"/>
        </w:rPr>
        <w:t xml:space="preserve"> </w:t>
      </w:r>
    </w:p>
    <w:p w14:paraId="782B0C1E" w14:textId="77777777" w:rsidR="007906B0" w:rsidRPr="00C10867" w:rsidRDefault="007906B0">
      <w:pPr>
        <w:rPr>
          <w:noProof/>
          <w:sz w:val="32"/>
          <w:szCs w:val="32"/>
        </w:rPr>
      </w:pPr>
    </w:p>
    <w:p w14:paraId="044FF40C" w14:textId="5C0A8B43" w:rsidR="00DA08AF" w:rsidRPr="00C10867" w:rsidRDefault="00DA08AF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För att klara detta uppdrag och skapa ett bra engagemang i föreningen behöver vi din hjälp. </w:t>
      </w:r>
    </w:p>
    <w:p w14:paraId="1B8D7F94" w14:textId="77777777" w:rsidR="00C10867" w:rsidRPr="00C10867" w:rsidRDefault="00C10867">
      <w:pPr>
        <w:rPr>
          <w:noProof/>
          <w:sz w:val="32"/>
          <w:szCs w:val="32"/>
        </w:rPr>
      </w:pPr>
    </w:p>
    <w:p w14:paraId="0E9F9E9D" w14:textId="77777777" w:rsidR="00DA08AF" w:rsidRPr="00C10867" w:rsidRDefault="00DA08AF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Känner du någon eller är du själv nyfiken på att bidra i föreningens arbete? </w:t>
      </w:r>
    </w:p>
    <w:p w14:paraId="2DD4CD4A" w14:textId="77777777" w:rsidR="00C10867" w:rsidRDefault="00C10867" w:rsidP="00C10867">
      <w:pPr>
        <w:rPr>
          <w:noProof/>
          <w:sz w:val="32"/>
          <w:szCs w:val="32"/>
        </w:rPr>
      </w:pPr>
    </w:p>
    <w:p w14:paraId="50B5D8E1" w14:textId="6B4E16FD" w:rsidR="00C10867" w:rsidRPr="00C10867" w:rsidRDefault="00C10867" w:rsidP="00C10867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Hör av dig till oss så snart du kan. Antingen via mail, lapp i brevlådan eller direkt till någon av oss. </w:t>
      </w:r>
    </w:p>
    <w:p w14:paraId="6C188C60" w14:textId="77777777" w:rsidR="00DA08AF" w:rsidRPr="00C10867" w:rsidRDefault="00DA08AF">
      <w:pPr>
        <w:rPr>
          <w:noProof/>
          <w:sz w:val="32"/>
          <w:szCs w:val="32"/>
        </w:rPr>
      </w:pPr>
    </w:p>
    <w:p w14:paraId="69CAD8CB" w14:textId="77777777" w:rsidR="00C10867" w:rsidRDefault="00DA08AF">
      <w:pPr>
        <w:rPr>
          <w:noProof/>
          <w:sz w:val="32"/>
          <w:szCs w:val="32"/>
        </w:rPr>
      </w:pPr>
      <w:r w:rsidRPr="00C10867">
        <w:rPr>
          <w:b/>
          <w:bCs/>
          <w:noProof/>
          <w:sz w:val="32"/>
          <w:szCs w:val="32"/>
        </w:rPr>
        <w:t xml:space="preserve">Den 22 januari kl 14.00 har styrelsen bjudit in till </w:t>
      </w:r>
      <w:r w:rsidR="000010E8" w:rsidRPr="00C10867">
        <w:rPr>
          <w:b/>
          <w:bCs/>
          <w:noProof/>
          <w:sz w:val="32"/>
          <w:szCs w:val="32"/>
        </w:rPr>
        <w:t>en träff med fika för alla i före</w:t>
      </w:r>
      <w:r w:rsidR="00C10867" w:rsidRPr="00C10867">
        <w:rPr>
          <w:b/>
          <w:bCs/>
          <w:noProof/>
          <w:sz w:val="32"/>
          <w:szCs w:val="32"/>
        </w:rPr>
        <w:t>n</w:t>
      </w:r>
      <w:r w:rsidR="000010E8" w:rsidRPr="00C10867">
        <w:rPr>
          <w:b/>
          <w:bCs/>
          <w:noProof/>
          <w:sz w:val="32"/>
          <w:szCs w:val="32"/>
        </w:rPr>
        <w:t>ingen.</w:t>
      </w:r>
      <w:r w:rsidR="000010E8" w:rsidRPr="00C10867">
        <w:rPr>
          <w:noProof/>
          <w:sz w:val="32"/>
          <w:szCs w:val="32"/>
        </w:rPr>
        <w:t xml:space="preserve"> </w:t>
      </w:r>
    </w:p>
    <w:p w14:paraId="1B0CCFC2" w14:textId="0EBD6E3A" w:rsidR="000010E8" w:rsidRDefault="000010E8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>Det blir ett bra tillfälle att prata även med oss i valberedningen.</w:t>
      </w:r>
    </w:p>
    <w:p w14:paraId="143A517C" w14:textId="1C54AE2F" w:rsidR="00C10867" w:rsidRDefault="00C10867">
      <w:pPr>
        <w:rPr>
          <w:noProof/>
          <w:sz w:val="32"/>
          <w:szCs w:val="32"/>
        </w:rPr>
      </w:pPr>
    </w:p>
    <w:p w14:paraId="77AAF406" w14:textId="77777777" w:rsidR="00C10867" w:rsidRPr="00C10867" w:rsidRDefault="00C10867">
      <w:pPr>
        <w:rPr>
          <w:noProof/>
          <w:sz w:val="32"/>
          <w:szCs w:val="32"/>
        </w:rPr>
      </w:pPr>
    </w:p>
    <w:p w14:paraId="51606496" w14:textId="0AA1D0E9" w:rsidR="000010E8" w:rsidRPr="00C10867" w:rsidRDefault="000010E8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 </w:t>
      </w:r>
    </w:p>
    <w:p w14:paraId="4B3FC7A2" w14:textId="2B0F37A3" w:rsidR="00DA08AF" w:rsidRDefault="005A2D5D">
      <w:pPr>
        <w:rPr>
          <w:noProof/>
          <w:sz w:val="32"/>
          <w:szCs w:val="32"/>
        </w:rPr>
      </w:pPr>
      <w:r w:rsidRPr="00C10867">
        <w:rPr>
          <w:noProof/>
          <w:sz w:val="32"/>
          <w:szCs w:val="32"/>
        </w:rPr>
        <w:t xml:space="preserve">Vi blir glada för </w:t>
      </w:r>
      <w:r w:rsidR="00C10867" w:rsidRPr="00C10867">
        <w:rPr>
          <w:noProof/>
          <w:sz w:val="32"/>
          <w:szCs w:val="32"/>
        </w:rPr>
        <w:t>alla</w:t>
      </w:r>
      <w:r w:rsidRPr="00C10867">
        <w:rPr>
          <w:noProof/>
          <w:sz w:val="32"/>
          <w:szCs w:val="32"/>
        </w:rPr>
        <w:t xml:space="preserve"> tips och förslag från er. </w:t>
      </w:r>
    </w:p>
    <w:p w14:paraId="01D62E80" w14:textId="77777777" w:rsidR="00D419B7" w:rsidRPr="00C10867" w:rsidRDefault="00D419B7">
      <w:pPr>
        <w:rPr>
          <w:noProof/>
          <w:sz w:val="32"/>
          <w:szCs w:val="32"/>
        </w:rPr>
      </w:pPr>
    </w:p>
    <w:p w14:paraId="466D884D" w14:textId="7312C4FE" w:rsidR="005A2D5D" w:rsidRDefault="005A2D5D">
      <w:pPr>
        <w:rPr>
          <w:noProof/>
          <w:sz w:val="28"/>
          <w:szCs w:val="28"/>
        </w:rPr>
      </w:pPr>
    </w:p>
    <w:p w14:paraId="44886D88" w14:textId="1207763C" w:rsidR="005A2D5D" w:rsidRPr="00A21BAB" w:rsidRDefault="005A2D5D" w:rsidP="00C108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Anders Ohlsson Stävgränd</w:t>
      </w:r>
      <w:r w:rsidR="00C10867">
        <w:rPr>
          <w:noProof/>
          <w:sz w:val="28"/>
          <w:szCs w:val="28"/>
        </w:rPr>
        <w:t xml:space="preserve"> 55</w:t>
      </w:r>
      <w:r w:rsidR="00C10867">
        <w:rPr>
          <w:noProof/>
          <w:sz w:val="28"/>
          <w:szCs w:val="28"/>
        </w:rPr>
        <w:tab/>
      </w:r>
      <w:r w:rsidR="00C10867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Lena Ström Stävgränd 103 </w:t>
      </w:r>
      <w:hyperlink r:id="rId10" w:history="1">
        <w:r w:rsidR="00C10867" w:rsidRPr="000D7795">
          <w:rPr>
            <w:rStyle w:val="Hyperlnk"/>
            <w:noProof/>
            <w:sz w:val="28"/>
            <w:szCs w:val="28"/>
          </w:rPr>
          <w:t>anders.ohlsson@pallen.net</w:t>
        </w:r>
      </w:hyperlink>
      <w:r w:rsidR="00C10867">
        <w:rPr>
          <w:noProof/>
          <w:sz w:val="28"/>
          <w:szCs w:val="28"/>
        </w:rPr>
        <w:t xml:space="preserve"> </w:t>
      </w:r>
      <w:r w:rsidR="00C10867">
        <w:rPr>
          <w:noProof/>
          <w:sz w:val="28"/>
          <w:szCs w:val="28"/>
        </w:rPr>
        <w:tab/>
      </w:r>
      <w:r w:rsidR="00C10867">
        <w:rPr>
          <w:noProof/>
          <w:sz w:val="28"/>
          <w:szCs w:val="28"/>
        </w:rPr>
        <w:tab/>
      </w:r>
      <w:hyperlink r:id="rId11" w:history="1">
        <w:r w:rsidR="00C10867" w:rsidRPr="000D7795">
          <w:rPr>
            <w:rStyle w:val="Hyperlnk"/>
            <w:noProof/>
            <w:sz w:val="28"/>
            <w:szCs w:val="28"/>
          </w:rPr>
          <w:t>strom.c.lena@gmail.com</w:t>
        </w:r>
      </w:hyperlink>
      <w:r>
        <w:rPr>
          <w:noProof/>
          <w:sz w:val="28"/>
          <w:szCs w:val="28"/>
        </w:rPr>
        <w:t xml:space="preserve"> </w:t>
      </w:r>
    </w:p>
    <w:sectPr w:rsidR="005A2D5D" w:rsidRPr="00A21BAB" w:rsidSect="004E108E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0662" w14:textId="77777777" w:rsidR="00A376D1" w:rsidRDefault="00A376D1" w:rsidP="00457200">
      <w:r>
        <w:separator/>
      </w:r>
    </w:p>
  </w:endnote>
  <w:endnote w:type="continuationSeparator" w:id="0">
    <w:p w14:paraId="3E00B829" w14:textId="77777777" w:rsidR="00A376D1" w:rsidRDefault="00A376D1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39181" w14:textId="77777777" w:rsidR="00A376D1" w:rsidRDefault="00A376D1" w:rsidP="00457200">
      <w:r>
        <w:separator/>
      </w:r>
    </w:p>
  </w:footnote>
  <w:footnote w:type="continuationSeparator" w:id="0">
    <w:p w14:paraId="648EE30B" w14:textId="77777777" w:rsidR="00A376D1" w:rsidRDefault="00A376D1" w:rsidP="0045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022D" w14:textId="22263B5A" w:rsidR="00A21BAB" w:rsidRDefault="00C10867">
    <w:pPr>
      <w:pStyle w:val="Sidhuvud"/>
    </w:pPr>
    <w:r>
      <w:t xml:space="preserve">HSB Pallen </w:t>
    </w:r>
    <w:r>
      <w:tab/>
    </w:r>
    <w:r w:rsidR="00A21BAB">
      <w:t>2023 01 1</w:t>
    </w:r>
    <w:r>
      <w:t>5</w:t>
    </w:r>
  </w:p>
  <w:p w14:paraId="69768C84" w14:textId="77777777" w:rsidR="00A21BAB" w:rsidRDefault="00A21BA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3"/>
    <w:rsid w:val="000010E8"/>
    <w:rsid w:val="00026C8F"/>
    <w:rsid w:val="0017666C"/>
    <w:rsid w:val="0040765A"/>
    <w:rsid w:val="00457200"/>
    <w:rsid w:val="004E108E"/>
    <w:rsid w:val="00520458"/>
    <w:rsid w:val="00543A01"/>
    <w:rsid w:val="005A2D5D"/>
    <w:rsid w:val="00645252"/>
    <w:rsid w:val="00696853"/>
    <w:rsid w:val="006D3D74"/>
    <w:rsid w:val="007906B0"/>
    <w:rsid w:val="0083569A"/>
    <w:rsid w:val="00914234"/>
    <w:rsid w:val="00A21BAB"/>
    <w:rsid w:val="00A376D1"/>
    <w:rsid w:val="00A9204E"/>
    <w:rsid w:val="00B71934"/>
    <w:rsid w:val="00C10867"/>
    <w:rsid w:val="00D419B7"/>
    <w:rsid w:val="00D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010E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457200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customStyle="1" w:styleId="Mentio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customStyle="1" w:styleId="Hashta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kommentar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customStyle="1" w:styleId="PlainTable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010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om.c.lena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nders.ohlsson@pallen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%20S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2023-01-16T08:41:00Z</dcterms:created>
  <dcterms:modified xsi:type="dcterms:W3CDTF">2023-01-16T08:41:00Z</dcterms:modified>
</cp:coreProperties>
</file>